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EndnoteReference"/>
          <w:rFonts w:ascii="Verdana" w:hAnsi="Verdana" w:cs="Arial"/>
          <w:b/>
          <w:color w:val="002060"/>
          <w:sz w:val="36"/>
          <w:szCs w:val="36"/>
          <w:lang w:val="en-GB"/>
        </w:rPr>
        <w:endnoteReference w:id="1"/>
      </w:r>
    </w:p>
    <w:p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3D417C" w:rsidRDefault="00252D45" w:rsidP="003D417C">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
    <w:p w:rsidR="003D417C" w:rsidRPr="003D417C" w:rsidRDefault="003D417C" w:rsidP="003D417C">
      <w:pPr>
        <w:pStyle w:val="CommentText"/>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0F5A50" w:rsidRDefault="001903D7" w:rsidP="00A036BC">
            <w:pPr>
              <w:shd w:val="clear" w:color="auto" w:fill="FFFFFF"/>
              <w:spacing w:after="120"/>
              <w:ind w:right="-993"/>
              <w:jc w:val="left"/>
              <w:rPr>
                <w:rFonts w:ascii="Verdana" w:hAnsi="Verdana" w:cs="Arial"/>
                <w:color w:val="002060"/>
                <w:sz w:val="20"/>
                <w:lang w:val="en-GB"/>
              </w:rPr>
            </w:pP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1B222B" w:rsidRDefault="0099310D" w:rsidP="0099310D">
            <w:pPr>
              <w:spacing w:before="60" w:after="0"/>
              <w:ind w:right="-993"/>
              <w:jc w:val="left"/>
              <w:rPr>
                <w:rFonts w:ascii="Verdana" w:hAnsi="Verdana" w:cs="Arial"/>
                <w:color w:val="002060"/>
                <w:sz w:val="20"/>
                <w:lang w:val="en-GB"/>
              </w:rPr>
            </w:pPr>
            <w:r>
              <w:rPr>
                <w:rFonts w:ascii="Verdana" w:hAnsi="Verdana" w:cs="Arial"/>
                <w:color w:val="002060"/>
                <w:sz w:val="20"/>
                <w:lang w:val="en-GB"/>
              </w:rPr>
              <w:t>Tbilisi Theological Academy and Seminary</w:t>
            </w:r>
            <w:r w:rsidRPr="00F144CF">
              <w:rPr>
                <w:b/>
              </w:rPr>
              <w:t xml:space="preserve"> </w:t>
            </w:r>
          </w:p>
        </w:tc>
      </w:tr>
      <w:tr w:rsidR="001B222B" w:rsidRPr="005E466D" w:rsidTr="00107B17">
        <w:trPr>
          <w:trHeight w:val="314"/>
        </w:trPr>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1B222B" w:rsidRPr="005E466D" w:rsidRDefault="001B222B" w:rsidP="001B22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B222B" w:rsidRPr="005E466D" w:rsidRDefault="001B222B" w:rsidP="001B222B">
            <w:pPr>
              <w:shd w:val="clear" w:color="auto" w:fill="FFFFFF"/>
              <w:spacing w:after="0"/>
              <w:ind w:right="-993"/>
              <w:jc w:val="left"/>
              <w:rPr>
                <w:rFonts w:ascii="Verdana" w:hAnsi="Verdana" w:cs="Arial"/>
                <w:sz w:val="20"/>
                <w:lang w:val="en-GB"/>
              </w:rPr>
            </w:pPr>
          </w:p>
        </w:tc>
        <w:tc>
          <w:tcPr>
            <w:tcW w:w="2228" w:type="dxa"/>
            <w:shd w:val="clear" w:color="auto" w:fill="FFFFFF"/>
          </w:tcPr>
          <w:p w:rsidR="001B222B" w:rsidRPr="00152BBD" w:rsidRDefault="001B222B" w:rsidP="001B222B">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28" w:type="dxa"/>
            <w:shd w:val="clear" w:color="auto" w:fill="FFFFFF"/>
          </w:tcPr>
          <w:p w:rsidR="001B222B" w:rsidRPr="005E466D" w:rsidRDefault="001B222B" w:rsidP="001B222B">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1B222B" w:rsidRPr="005E466D" w:rsidRDefault="001B222B" w:rsidP="00107B17">
            <w:pPr>
              <w:shd w:val="clear" w:color="auto" w:fill="FFFFFF"/>
              <w:ind w:right="-993"/>
              <w:jc w:val="center"/>
              <w:rPr>
                <w:rFonts w:ascii="Verdana" w:hAnsi="Verdana" w:cs="Arial"/>
                <w:b/>
                <w:color w:val="002060"/>
                <w:sz w:val="20"/>
                <w:lang w:val="en-GB"/>
              </w:rPr>
            </w:pPr>
          </w:p>
        </w:tc>
      </w:tr>
      <w:tr w:rsidR="001B222B" w:rsidRPr="005E466D" w:rsidTr="00107B17">
        <w:trPr>
          <w:trHeight w:val="472"/>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99310D" w:rsidRPr="00152BBD" w:rsidRDefault="0099310D" w:rsidP="0099310D">
            <w:pPr>
              <w:spacing w:before="60" w:after="0"/>
              <w:ind w:right="-993"/>
              <w:jc w:val="left"/>
              <w:rPr>
                <w:rFonts w:ascii="Verdana" w:hAnsi="Verdana" w:cs="Arial"/>
                <w:color w:val="002060"/>
                <w:sz w:val="20"/>
                <w:lang w:val="en-GB"/>
              </w:rPr>
            </w:pPr>
            <w:r>
              <w:rPr>
                <w:rFonts w:ascii="Verdana" w:hAnsi="Verdana" w:cs="Arial"/>
                <w:color w:val="002060"/>
                <w:sz w:val="20"/>
                <w:lang w:val="en-GB"/>
              </w:rPr>
              <w:t>Sioni St. 13/40</w:t>
            </w:r>
          </w:p>
          <w:p w:rsidR="001B222B" w:rsidRPr="00152BBD" w:rsidRDefault="001B222B" w:rsidP="00610F95">
            <w:pPr>
              <w:spacing w:before="60" w:after="0"/>
              <w:ind w:right="-993"/>
              <w:jc w:val="left"/>
              <w:rPr>
                <w:rFonts w:ascii="Verdana" w:hAnsi="Verdana" w:cs="Arial"/>
                <w:color w:val="002060"/>
                <w:sz w:val="20"/>
                <w:lang w:val="en-GB"/>
              </w:rPr>
            </w:pPr>
          </w:p>
        </w:tc>
        <w:tc>
          <w:tcPr>
            <w:tcW w:w="2228" w:type="dxa"/>
            <w:shd w:val="clear" w:color="auto" w:fill="FFFFFF"/>
          </w:tcPr>
          <w:p w:rsidR="001B222B" w:rsidRPr="005E466D" w:rsidRDefault="001B222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1B222B" w:rsidRPr="00152BBD" w:rsidRDefault="001B222B" w:rsidP="00610F95">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1B222B" w:rsidRPr="005E466D" w:rsidTr="00107B17">
        <w:trPr>
          <w:trHeight w:val="811"/>
        </w:trPr>
        <w:tc>
          <w:tcPr>
            <w:tcW w:w="2228" w:type="dxa"/>
            <w:shd w:val="clear" w:color="auto" w:fill="FFFFFF"/>
          </w:tcPr>
          <w:p w:rsidR="001B222B" w:rsidRPr="005E466D" w:rsidRDefault="001B222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E86B62" w:rsidRDefault="00E86B62"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Prof. </w:t>
            </w:r>
            <w:r w:rsidR="0099310D">
              <w:rPr>
                <w:rFonts w:ascii="Verdana" w:hAnsi="Verdana" w:cs="Arial"/>
                <w:color w:val="002060"/>
                <w:sz w:val="20"/>
                <w:lang w:val="en-GB"/>
              </w:rPr>
              <w:t xml:space="preserve">Tsotne </w:t>
            </w:r>
          </w:p>
          <w:p w:rsidR="001B222B" w:rsidRDefault="0099310D"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Chklheidze</w:t>
            </w:r>
            <w:r w:rsidR="001B222B">
              <w:rPr>
                <w:rFonts w:ascii="Verdana" w:hAnsi="Verdana" w:cs="Arial"/>
                <w:color w:val="002060"/>
                <w:sz w:val="20"/>
                <w:lang w:val="en-GB"/>
              </w:rPr>
              <w:t xml:space="preserve">, </w:t>
            </w:r>
            <w:r w:rsidR="00E86B62">
              <w:rPr>
                <w:rFonts w:ascii="Verdana" w:hAnsi="Verdana" w:cs="Arial"/>
                <w:color w:val="002060"/>
                <w:sz w:val="20"/>
                <w:lang w:val="en-GB"/>
              </w:rPr>
              <w:t>Ph. D</w:t>
            </w:r>
          </w:p>
          <w:p w:rsidR="00615E69" w:rsidRDefault="00615E69"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Erasmus+ </w:t>
            </w:r>
          </w:p>
          <w:p w:rsidR="001B222B" w:rsidRPr="00152BBD" w:rsidRDefault="001B222B" w:rsidP="00610F95">
            <w:pPr>
              <w:spacing w:before="60"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rsidR="001B222B"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B222B" w:rsidRPr="00C17AB2" w:rsidRDefault="001B222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1B222B" w:rsidRDefault="0099310D" w:rsidP="00610F95">
            <w:pPr>
              <w:spacing w:before="60" w:after="0"/>
              <w:ind w:right="-993"/>
              <w:rPr>
                <w:rFonts w:ascii="Verdana" w:hAnsi="Verdana" w:cs="Arial"/>
                <w:color w:val="002060"/>
                <w:sz w:val="20"/>
              </w:rPr>
            </w:pPr>
            <w:r>
              <w:rPr>
                <w:rFonts w:ascii="Verdana" w:hAnsi="Verdana" w:cs="Arial"/>
                <w:color w:val="002060"/>
                <w:sz w:val="20"/>
              </w:rPr>
              <w:t>ts.chkheidze</w:t>
            </w:r>
            <w:r w:rsidR="001B222B">
              <w:rPr>
                <w:rFonts w:ascii="Verdana" w:hAnsi="Verdana" w:cs="Arial"/>
                <w:color w:val="002060"/>
                <w:sz w:val="20"/>
              </w:rPr>
              <w:t>@</w:t>
            </w:r>
          </w:p>
          <w:p w:rsidR="001B222B" w:rsidRDefault="0099310D" w:rsidP="00610F95">
            <w:pPr>
              <w:spacing w:before="60" w:after="0"/>
              <w:ind w:right="-993"/>
              <w:rPr>
                <w:rFonts w:ascii="Verdana" w:hAnsi="Verdana" w:cs="Arial"/>
                <w:color w:val="002060"/>
                <w:sz w:val="20"/>
              </w:rPr>
            </w:pPr>
            <w:r>
              <w:rPr>
                <w:rFonts w:ascii="Verdana" w:hAnsi="Verdana" w:cs="Arial"/>
                <w:color w:val="002060"/>
                <w:sz w:val="20"/>
              </w:rPr>
              <w:t>academia.ed</w:t>
            </w:r>
            <w:r w:rsidR="001B222B">
              <w:rPr>
                <w:rFonts w:ascii="Verdana" w:hAnsi="Verdana" w:cs="Arial"/>
                <w:color w:val="002060"/>
                <w:sz w:val="20"/>
              </w:rPr>
              <w:t>u.ge</w:t>
            </w:r>
          </w:p>
          <w:p w:rsidR="001B222B" w:rsidRPr="00152BBD" w:rsidRDefault="001B222B" w:rsidP="0099310D">
            <w:pPr>
              <w:spacing w:before="60" w:after="0"/>
              <w:ind w:right="-993"/>
              <w:rPr>
                <w:rFonts w:ascii="Verdana" w:hAnsi="Verdana" w:cs="Arial"/>
                <w:color w:val="002060"/>
                <w:sz w:val="20"/>
              </w:rPr>
            </w:pPr>
            <w:r>
              <w:rPr>
                <w:rFonts w:ascii="Verdana" w:hAnsi="Verdana" w:cs="Arial"/>
                <w:color w:val="002060"/>
                <w:sz w:val="20"/>
              </w:rPr>
              <w:t xml:space="preserve">+995 </w:t>
            </w:r>
            <w:r w:rsidR="0099310D">
              <w:rPr>
                <w:rFonts w:ascii="Verdana" w:hAnsi="Verdana" w:cs="Arial"/>
                <w:color w:val="002060"/>
                <w:sz w:val="20"/>
              </w:rPr>
              <w:t>593 62 70 82</w:t>
            </w:r>
          </w:p>
        </w:tc>
      </w:tr>
      <w:tr w:rsidR="001B222B" w:rsidRPr="005F0E76" w:rsidTr="00107B17">
        <w:trPr>
          <w:trHeight w:val="811"/>
        </w:trPr>
        <w:tc>
          <w:tcPr>
            <w:tcW w:w="2228" w:type="dxa"/>
            <w:shd w:val="clear" w:color="auto" w:fill="FFFFFF"/>
          </w:tcPr>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1B222B" w:rsidRPr="00474BE2" w:rsidRDefault="001B222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EndnoteReference"/>
                <w:rFonts w:ascii="Verdana" w:hAnsi="Verdana" w:cs="Arial"/>
                <w:sz w:val="20"/>
                <w:lang w:val="en-GB"/>
              </w:rPr>
              <w:endnoteReference w:id="7"/>
            </w:r>
            <w:r w:rsidRPr="00474BE2">
              <w:rPr>
                <w:rFonts w:ascii="Verdana" w:hAnsi="Verdana" w:cs="Arial"/>
                <w:sz w:val="20"/>
                <w:lang w:val="en-GB"/>
              </w:rPr>
              <w:t xml:space="preserve"> </w:t>
            </w:r>
          </w:p>
          <w:p w:rsidR="001B222B" w:rsidRPr="005E466D" w:rsidRDefault="001B222B"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1B222B"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85</w:t>
            </w:r>
          </w:p>
          <w:p w:rsidR="000A132E" w:rsidRPr="005E466D" w:rsidRDefault="000A132E"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Education</w:t>
            </w:r>
          </w:p>
        </w:tc>
        <w:tc>
          <w:tcPr>
            <w:tcW w:w="2228" w:type="dxa"/>
            <w:shd w:val="clear" w:color="auto" w:fill="FFFFFF"/>
          </w:tcPr>
          <w:p w:rsidR="001B222B" w:rsidRPr="00782942" w:rsidRDefault="001B222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1B222B" w:rsidRPr="00F8532D" w:rsidRDefault="001B222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1B222B" w:rsidRDefault="00216A9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&lt;250 employees</w:t>
            </w:r>
          </w:p>
          <w:p w:rsidR="001B222B" w:rsidRPr="00F8532D" w:rsidRDefault="00216A94" w:rsidP="001B22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1B222B">
                  <w:rPr>
                    <w:rFonts w:ascii="MS Gothic" w:eastAsia="MS Gothic" w:hAnsi="MS Gothic" w:cs="Arial" w:hint="eastAsia"/>
                    <w:sz w:val="16"/>
                    <w:szCs w:val="16"/>
                    <w:lang w:val="en-GB"/>
                  </w:rPr>
                  <w:t>×</w:t>
                </w:r>
              </w:sdtContent>
            </w:sdt>
            <w:r w:rsidR="001B222B"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E86B62" w:rsidRPr="00D91767" w:rsidRDefault="00E86B62" w:rsidP="00E86B62">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rsidR="00A75662" w:rsidRPr="00D91767" w:rsidRDefault="0081766A" w:rsidP="0081766A">
            <w:pPr>
              <w:shd w:val="clear" w:color="auto" w:fill="FFFFFF"/>
              <w:ind w:right="-993"/>
              <w:jc w:val="left"/>
              <w:rPr>
                <w:rFonts w:ascii="Verdana" w:hAnsi="Verdana" w:cs="Arial"/>
                <w:sz w:val="20"/>
                <w:lang w:val="en-GB"/>
              </w:rPr>
            </w:pPr>
            <w:r w:rsidRPr="00D91767">
              <w:rPr>
                <w:rFonts w:ascii="Verdana" w:hAnsi="Verdana" w:cs="Arial"/>
                <w:sz w:val="20"/>
                <w:lang w:val="en-GB"/>
              </w:rPr>
              <w:t>Faculty/</w:t>
            </w:r>
            <w:r w:rsidR="00A75662" w:rsidRPr="00D91767">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E86B62" w:rsidRDefault="00A75662" w:rsidP="009A5582">
            <w:pPr>
              <w:shd w:val="clear" w:color="auto" w:fill="FFFFFF"/>
              <w:ind w:right="-993"/>
              <w:jc w:val="left"/>
              <w:rPr>
                <w:rFonts w:ascii="Verdana" w:hAnsi="Verdana" w:cs="Arial"/>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E86B62" w:rsidRDefault="007967A9" w:rsidP="00E86B62">
            <w:pPr>
              <w:shd w:val="clear" w:color="auto" w:fill="FFFFFF"/>
              <w:ind w:right="-993"/>
              <w:rPr>
                <w:rFonts w:ascii="Verdana" w:hAnsi="Verdana" w:cs="Arial"/>
                <w:sz w:val="20"/>
                <w:lang w:val="en-GB"/>
              </w:rPr>
            </w:pPr>
            <w:bookmarkStart w:id="0" w:name="_GoBack"/>
            <w:bookmarkEnd w:id="0"/>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E86B62">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99310D" w:rsidRPr="00EF398E" w:rsidRDefault="0099310D" w:rsidP="009A5582">
            <w:pPr>
              <w:spacing w:after="0"/>
              <w:rPr>
                <w:rFonts w:ascii="Verdana" w:hAnsi="Verdana" w:cs="Arial"/>
                <w:b/>
                <w:color w:val="002060"/>
                <w:sz w:val="20"/>
                <w:lang w:val="fr-BE"/>
              </w:rPr>
            </w:pPr>
          </w:p>
        </w:tc>
      </w:tr>
    </w:tbl>
    <w:p w:rsidR="003D417C" w:rsidRDefault="003D417C" w:rsidP="00A75662">
      <w:pPr>
        <w:spacing w:after="120"/>
        <w:ind w:right="-992"/>
        <w:jc w:val="left"/>
        <w:rPr>
          <w:rFonts w:ascii="Verdana" w:hAnsi="Verdana" w:cs="Calibri"/>
          <w:b/>
          <w:color w:val="002060"/>
          <w:sz w:val="28"/>
          <w:lang w:val="en-GB"/>
        </w:rPr>
      </w:pP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lastRenderedPageBreak/>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r w:rsidR="00C3054F">
        <w:rPr>
          <w:rFonts w:ascii="Verdana" w:hAnsi="Verdana" w:cs="Calibri"/>
          <w:lang w:val="en-GB"/>
        </w:rPr>
        <w:t>8 hours</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242152" w:rsidRPr="00B223B0" w:rsidRDefault="00242152" w:rsidP="00153B61">
      <w:pPr>
        <w:autoSpaceDE w:val="0"/>
        <w:autoSpaceDN w:val="0"/>
        <w:adjustRightInd w:val="0"/>
        <w:spacing w:after="120"/>
        <w:rPr>
          <w:rFonts w:ascii="Verdana" w:hAnsi="Verdana" w:cs="Calibri"/>
          <w:color w:val="000000" w:themeColor="text1"/>
          <w:sz w:val="16"/>
          <w:szCs w:val="16"/>
          <w:lang w:val="en-GB"/>
        </w:rPr>
      </w:pPr>
      <w:r w:rsidRPr="00242152">
        <w:rPr>
          <w:rFonts w:ascii="Verdana" w:hAnsi="Verdana" w:cs="Calibri"/>
          <w:color w:val="000000" w:themeColor="text1"/>
          <w:sz w:val="16"/>
          <w:szCs w:val="16"/>
          <w:lang w:val="en-GB"/>
        </w:rPr>
        <w:t>The teaching staff me</w:t>
      </w:r>
      <w:r>
        <w:rPr>
          <w:rFonts w:ascii="Verdana" w:hAnsi="Verdana" w:cs="Calibri"/>
          <w:color w:val="000000" w:themeColor="text1"/>
          <w:sz w:val="16"/>
          <w:szCs w:val="16"/>
          <w:lang w:val="en-GB"/>
        </w:rPr>
        <w:t>mber and the</w:t>
      </w:r>
      <w:r w:rsidRPr="00242152">
        <w:rPr>
          <w:rFonts w:ascii="Verdana" w:hAnsi="Verdana" w:cs="Calibri"/>
          <w:color w:val="000000" w:themeColor="text1"/>
          <w:sz w:val="16"/>
          <w:szCs w:val="16"/>
          <w:lang w:val="en-GB"/>
        </w:rPr>
        <w:t xml:space="preserve"> beneficiary institution commit to the requirements set out in the grant a</w:t>
      </w:r>
      <w:r>
        <w:rPr>
          <w:rFonts w:ascii="Verdana" w:hAnsi="Verdana" w:cs="Calibri"/>
          <w:color w:val="000000" w:themeColor="text1"/>
          <w:sz w:val="16"/>
          <w:szCs w:val="16"/>
          <w:lang w:val="en-GB"/>
        </w:rPr>
        <w:t>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Pr="003C41B3">
              <w:rPr>
                <w:rFonts w:ascii="Verdana" w:hAnsi="Verdana" w:cs="Calibri"/>
                <w:sz w:val="16"/>
                <w:szCs w:val="16"/>
                <w:lang w:val="en-GB"/>
              </w:rPr>
              <w:t>:</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94" w:rsidRDefault="00216A94">
      <w:r>
        <w:separator/>
      </w:r>
    </w:p>
  </w:endnote>
  <w:endnote w:type="continuationSeparator" w:id="0">
    <w:p w:rsidR="00216A94" w:rsidRDefault="00216A94">
      <w:r>
        <w:continuationSeparator/>
      </w:r>
    </w:p>
  </w:endnote>
  <w:endnote w:id="1">
    <w:p w:rsidR="00252D45" w:rsidRPr="00B223B0" w:rsidRDefault="00252D45" w:rsidP="00B223B0">
      <w:pPr>
        <w:pStyle w:val="EndnoteText"/>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967A9" w:rsidRPr="00B223B0" w:rsidRDefault="007967A9" w:rsidP="00B223B0">
      <w:pPr>
        <w:pStyle w:val="EndnoteText"/>
        <w:spacing w:after="100"/>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9F5B61" w:rsidRPr="00B223B0" w:rsidRDefault="009F5B61" w:rsidP="00B223B0">
      <w:pPr>
        <w:pStyle w:val="EndnoteText"/>
        <w:spacing w:after="100"/>
        <w:rPr>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w:t>
      </w:r>
      <w:r w:rsidR="00B159F9" w:rsidRPr="00B223B0">
        <w:rPr>
          <w:rFonts w:ascii="Verdana" w:hAnsi="Verdana"/>
          <w:sz w:val="16"/>
          <w:szCs w:val="16"/>
          <w:lang w:val="en-GB"/>
        </w:rPr>
        <w:t xml:space="preserve"> or within Capacity Building projects.</w:t>
      </w:r>
    </w:p>
  </w:endnote>
  <w:endnote w:id="5">
    <w:p w:rsidR="001B222B" w:rsidRPr="00B223B0" w:rsidRDefault="001B222B" w:rsidP="00B223B0">
      <w:pPr>
        <w:pStyle w:val="EndnoteText"/>
        <w:spacing w:after="100"/>
        <w:rPr>
          <w:sz w:val="16"/>
          <w:szCs w:val="16"/>
          <w:lang w:val="en-GB"/>
        </w:rPr>
      </w:pPr>
      <w:r w:rsidRPr="00B223B0">
        <w:rPr>
          <w:rStyle w:val="EndnoteReference"/>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1B222B" w:rsidRPr="00B223B0" w:rsidRDefault="001B222B" w:rsidP="00CD7EFE">
      <w:pPr>
        <w:pStyle w:val="EndnoteText"/>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yperlink"/>
            <w:rFonts w:ascii="Verdana" w:hAnsi="Verdana"/>
            <w:sz w:val="16"/>
            <w:szCs w:val="16"/>
            <w:lang w:val="en-GB"/>
          </w:rPr>
          <w:t>https://www.iso.org/obp/ui/#search</w:t>
        </w:r>
      </w:hyperlink>
      <w:r w:rsidRPr="00B223B0">
        <w:rPr>
          <w:rFonts w:ascii="Verdana" w:hAnsi="Verdana"/>
          <w:sz w:val="16"/>
          <w:szCs w:val="16"/>
          <w:lang w:val="en-GB"/>
        </w:rPr>
        <w:t>.</w:t>
      </w:r>
    </w:p>
  </w:endnote>
  <w:endnote w:id="7">
    <w:p w:rsidR="001B222B" w:rsidRPr="00672D6F" w:rsidRDefault="001B222B" w:rsidP="00CD7EFE">
      <w:pPr>
        <w:pStyle w:val="EndnoteText"/>
        <w:spacing w:after="100"/>
        <w:jc w:val="left"/>
        <w:rPr>
          <w:rFonts w:ascii="Verdana" w:hAnsi="Verdana"/>
          <w:color w:val="FF0000"/>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yperlink"/>
            <w:rFonts w:ascii="Verdana" w:hAnsi="Verdana"/>
            <w:sz w:val="16"/>
            <w:szCs w:val="16"/>
            <w:lang w:val="en-GB"/>
          </w:rPr>
          <w:t>http://ec.europa.eu/eurostat/ramon/nomenclatures/index.cfm?TargetUrl=LST_NOM_DTL&amp;StrNom=NACE_REV2&amp;StrLanguageCode=EN</w:t>
        </w:r>
      </w:hyperlink>
    </w:p>
  </w:endnote>
  <w:endnote w:id="8">
    <w:p w:rsidR="00377526" w:rsidRPr="00B223B0" w:rsidRDefault="00377526" w:rsidP="00CD7EFE">
      <w:pPr>
        <w:spacing w:after="100"/>
        <w:jc w:val="left"/>
        <w:rPr>
          <w:rFonts w:ascii="Verdana" w:hAnsi="Verdana"/>
          <w:sz w:val="16"/>
          <w:szCs w:val="16"/>
          <w:lang w:val="en-GB"/>
        </w:rPr>
      </w:pPr>
      <w:r w:rsidRPr="00B223B0">
        <w:rPr>
          <w:rStyle w:val="EndnoteReference"/>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yperlink"/>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4" w:history="1">
        <w:r w:rsidRPr="00B223B0">
          <w:rPr>
            <w:rStyle w:val="Hyperlink"/>
            <w:rFonts w:ascii="Verdana" w:hAnsi="Verdana"/>
            <w:sz w:val="16"/>
            <w:szCs w:val="16"/>
            <w:lang w:val="en-GB"/>
          </w:rPr>
          <w:t>http://ec.europa.eu/education/tools/isced-f_en.htm</w:t>
        </w:r>
      </w:hyperlink>
      <w:r w:rsidR="00252FF1" w:rsidRPr="00B223B0">
        <w:rPr>
          <w:rStyle w:val="Hyperlink"/>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9">
    <w:p w:rsidR="00153B61" w:rsidRPr="004208DA" w:rsidRDefault="00153B61" w:rsidP="00CD7EFE">
      <w:pPr>
        <w:pStyle w:val="EndnoteText"/>
        <w:spacing w:after="100"/>
        <w:jc w:val="left"/>
        <w:rPr>
          <w:rFonts w:ascii="Verdana" w:hAnsi="Verdana" w:cs="Calibri"/>
          <w:color w:val="FF0000"/>
          <w:sz w:val="18"/>
          <w:szCs w:val="18"/>
          <w:lang w:val="en-GB"/>
        </w:rPr>
      </w:pPr>
      <w:r w:rsidRPr="00226C1C">
        <w:rPr>
          <w:rStyle w:val="EndnoteReference"/>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572285">
        <w:pPr>
          <w:pStyle w:val="Footer"/>
          <w:jc w:val="center"/>
        </w:pPr>
        <w:r>
          <w:fldChar w:fldCharType="begin"/>
        </w:r>
        <w:r w:rsidR="0081766A">
          <w:instrText xml:space="preserve"> PAGE   \* MERGEFORMAT </w:instrText>
        </w:r>
        <w:r>
          <w:fldChar w:fldCharType="separate"/>
        </w:r>
        <w:r w:rsidR="00A56399">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94" w:rsidRDefault="00216A94">
      <w:r>
        <w:separator/>
      </w:r>
    </w:p>
  </w:footnote>
  <w:footnote w:type="continuationSeparator" w:id="0">
    <w:p w:rsidR="00216A94" w:rsidRDefault="00216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A036BC">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216A9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A4C"/>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132E"/>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A50"/>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41D"/>
    <w:rsid w:val="00113747"/>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4C2"/>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22B"/>
    <w:rsid w:val="001B2370"/>
    <w:rsid w:val="001B3E0C"/>
    <w:rsid w:val="001B4291"/>
    <w:rsid w:val="001B438C"/>
    <w:rsid w:val="001B5A07"/>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6A9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2152"/>
    <w:rsid w:val="0024301D"/>
    <w:rsid w:val="00244CF4"/>
    <w:rsid w:val="0024577B"/>
    <w:rsid w:val="0024637F"/>
    <w:rsid w:val="00247002"/>
    <w:rsid w:val="00251021"/>
    <w:rsid w:val="00251FF6"/>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1B3"/>
    <w:rsid w:val="003C4371"/>
    <w:rsid w:val="003C496C"/>
    <w:rsid w:val="003C5E5B"/>
    <w:rsid w:val="003C67DC"/>
    <w:rsid w:val="003C7CEB"/>
    <w:rsid w:val="003D0705"/>
    <w:rsid w:val="003D417C"/>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4B99"/>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285"/>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49E"/>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5E69"/>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41B0"/>
    <w:rsid w:val="006A42DA"/>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E6029"/>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CEC"/>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10D"/>
    <w:rsid w:val="009934FE"/>
    <w:rsid w:val="009960AC"/>
    <w:rsid w:val="00996304"/>
    <w:rsid w:val="00997FFC"/>
    <w:rsid w:val="009A11CE"/>
    <w:rsid w:val="009A396A"/>
    <w:rsid w:val="009A39E6"/>
    <w:rsid w:val="009A4A80"/>
    <w:rsid w:val="009A5582"/>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6B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399"/>
    <w:rsid w:val="00A568F8"/>
    <w:rsid w:val="00A62B2A"/>
    <w:rsid w:val="00A62C2D"/>
    <w:rsid w:val="00A63976"/>
    <w:rsid w:val="00A712F9"/>
    <w:rsid w:val="00A72CB7"/>
    <w:rsid w:val="00A73378"/>
    <w:rsid w:val="00A740AA"/>
    <w:rsid w:val="00A74F63"/>
    <w:rsid w:val="00A75662"/>
    <w:rsid w:val="00A75AC5"/>
    <w:rsid w:val="00A77243"/>
    <w:rsid w:val="00A80030"/>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56AB"/>
    <w:rsid w:val="00B27759"/>
    <w:rsid w:val="00B31214"/>
    <w:rsid w:val="00B31C27"/>
    <w:rsid w:val="00B37B6A"/>
    <w:rsid w:val="00B4050A"/>
    <w:rsid w:val="00B40DFB"/>
    <w:rsid w:val="00B418E9"/>
    <w:rsid w:val="00B422F5"/>
    <w:rsid w:val="00B425C0"/>
    <w:rsid w:val="00B444A2"/>
    <w:rsid w:val="00B455CB"/>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3F8"/>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054F"/>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7EFE"/>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767"/>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6B62"/>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8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859"/>
    <w:rsid w:val="00F743D4"/>
    <w:rsid w:val="00F80249"/>
    <w:rsid w:val="00F804A3"/>
    <w:rsid w:val="00F81482"/>
    <w:rsid w:val="00F81715"/>
    <w:rsid w:val="00F81DA2"/>
    <w:rsid w:val="00F823D2"/>
    <w:rsid w:val="00F82BC3"/>
    <w:rsid w:val="00F84532"/>
    <w:rsid w:val="00F850E6"/>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07B103"/>
  <w15:docId w15:val="{5E3BF0EF-79DD-470C-B1BF-BF24D363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714CEC"/>
    <w:pPr>
      <w:keepNext/>
      <w:numPr>
        <w:ilvl w:val="1"/>
        <w:numId w:val="3"/>
      </w:numPr>
      <w:outlineLvl w:val="1"/>
    </w:pPr>
    <w:rPr>
      <w:b/>
    </w:rPr>
  </w:style>
  <w:style w:type="paragraph" w:styleId="Heading3">
    <w:name w:val="heading 3"/>
    <w:basedOn w:val="Normal"/>
    <w:next w:val="Text3"/>
    <w:link w:val="Heading3Char"/>
    <w:qFormat/>
    <w:rsid w:val="00714CEC"/>
    <w:pPr>
      <w:keepNext/>
      <w:numPr>
        <w:ilvl w:val="2"/>
        <w:numId w:val="3"/>
      </w:numPr>
      <w:outlineLvl w:val="2"/>
    </w:pPr>
    <w:rPr>
      <w:i/>
    </w:rPr>
  </w:style>
  <w:style w:type="paragraph" w:styleId="Heading4">
    <w:name w:val="heading 4"/>
    <w:basedOn w:val="Normal"/>
    <w:next w:val="Text4"/>
    <w:qFormat/>
    <w:rsid w:val="00714CEC"/>
    <w:pPr>
      <w:keepNext/>
      <w:numPr>
        <w:ilvl w:val="3"/>
        <w:numId w:val="3"/>
      </w:numPr>
      <w:outlineLvl w:val="3"/>
    </w:pPr>
  </w:style>
  <w:style w:type="paragraph" w:styleId="Heading5">
    <w:name w:val="heading 5"/>
    <w:basedOn w:val="Normal"/>
    <w:next w:val="Normal"/>
    <w:rsid w:val="00714CEC"/>
    <w:pPr>
      <w:tabs>
        <w:tab w:val="num" w:pos="0"/>
      </w:tabs>
      <w:spacing w:before="240" w:after="60"/>
      <w:outlineLvl w:val="4"/>
    </w:pPr>
    <w:rPr>
      <w:rFonts w:ascii="Arial" w:hAnsi="Arial"/>
      <w:sz w:val="22"/>
    </w:rPr>
  </w:style>
  <w:style w:type="paragraph" w:styleId="Heading6">
    <w:name w:val="heading 6"/>
    <w:basedOn w:val="Normal"/>
    <w:next w:val="Normal"/>
    <w:rsid w:val="00714CEC"/>
    <w:pPr>
      <w:tabs>
        <w:tab w:val="num" w:pos="0"/>
      </w:tabs>
      <w:spacing w:before="240" w:after="60"/>
      <w:outlineLvl w:val="5"/>
    </w:pPr>
    <w:rPr>
      <w:rFonts w:ascii="Arial" w:hAnsi="Arial"/>
      <w:i/>
      <w:sz w:val="22"/>
    </w:rPr>
  </w:style>
  <w:style w:type="paragraph" w:styleId="Heading7">
    <w:name w:val="heading 7"/>
    <w:basedOn w:val="Normal"/>
    <w:next w:val="Normal"/>
    <w:rsid w:val="00714CEC"/>
    <w:pPr>
      <w:tabs>
        <w:tab w:val="num" w:pos="0"/>
      </w:tabs>
      <w:spacing w:before="240" w:after="60"/>
      <w:outlineLvl w:val="6"/>
    </w:pPr>
    <w:rPr>
      <w:rFonts w:ascii="Arial" w:hAnsi="Arial"/>
      <w:sz w:val="20"/>
    </w:rPr>
  </w:style>
  <w:style w:type="paragraph" w:styleId="Heading8">
    <w:name w:val="heading 8"/>
    <w:basedOn w:val="Normal"/>
    <w:next w:val="Normal"/>
    <w:rsid w:val="00714CEC"/>
    <w:pPr>
      <w:tabs>
        <w:tab w:val="num" w:pos="0"/>
      </w:tabs>
      <w:spacing w:before="240" w:after="60"/>
      <w:outlineLvl w:val="7"/>
    </w:pPr>
    <w:rPr>
      <w:rFonts w:ascii="Arial" w:hAnsi="Arial"/>
      <w:i/>
      <w:sz w:val="20"/>
    </w:rPr>
  </w:style>
  <w:style w:type="paragraph" w:styleId="Heading9">
    <w:name w:val="heading 9"/>
    <w:basedOn w:val="Normal"/>
    <w:next w:val="Normal"/>
    <w:rsid w:val="00714CE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714CEC"/>
    <w:pPr>
      <w:ind w:left="482"/>
    </w:pPr>
  </w:style>
  <w:style w:type="paragraph" w:customStyle="1" w:styleId="Text2">
    <w:name w:val="Text 2"/>
    <w:basedOn w:val="Normal"/>
    <w:rsid w:val="00714CEC"/>
    <w:pPr>
      <w:tabs>
        <w:tab w:val="left" w:pos="2302"/>
      </w:tabs>
      <w:ind w:left="1202"/>
    </w:pPr>
  </w:style>
  <w:style w:type="paragraph" w:customStyle="1" w:styleId="Text3">
    <w:name w:val="Text 3"/>
    <w:basedOn w:val="Normal"/>
    <w:rsid w:val="00714CEC"/>
    <w:pPr>
      <w:tabs>
        <w:tab w:val="left" w:pos="2302"/>
      </w:tabs>
      <w:ind w:left="1202"/>
    </w:pPr>
  </w:style>
  <w:style w:type="paragraph" w:customStyle="1" w:styleId="Text4">
    <w:name w:val="Text 4"/>
    <w:basedOn w:val="Normal"/>
    <w:rsid w:val="00714CEC"/>
    <w:pPr>
      <w:tabs>
        <w:tab w:val="left" w:pos="2302"/>
      </w:tabs>
      <w:ind w:left="1202"/>
    </w:pPr>
  </w:style>
  <w:style w:type="paragraph" w:customStyle="1" w:styleId="Address">
    <w:name w:val="Address"/>
    <w:basedOn w:val="Normal"/>
    <w:rsid w:val="00714CEC"/>
    <w:pPr>
      <w:spacing w:after="0"/>
      <w:jc w:val="left"/>
    </w:pPr>
  </w:style>
  <w:style w:type="paragraph" w:customStyle="1" w:styleId="AddressTL">
    <w:name w:val="AddressTL"/>
    <w:basedOn w:val="Normal"/>
    <w:next w:val="Normal"/>
    <w:rsid w:val="00714CEC"/>
    <w:pPr>
      <w:spacing w:after="720"/>
      <w:jc w:val="left"/>
    </w:pPr>
  </w:style>
  <w:style w:type="paragraph" w:customStyle="1" w:styleId="AddressTR">
    <w:name w:val="AddressTR"/>
    <w:basedOn w:val="Normal"/>
    <w:next w:val="Normal"/>
    <w:rsid w:val="00714CEC"/>
    <w:pPr>
      <w:spacing w:after="720"/>
      <w:ind w:left="5103"/>
      <w:jc w:val="left"/>
    </w:pPr>
  </w:style>
  <w:style w:type="paragraph" w:styleId="BlockText">
    <w:name w:val="Block Text"/>
    <w:basedOn w:val="Normal"/>
    <w:rsid w:val="00714CEC"/>
    <w:pPr>
      <w:spacing w:after="120"/>
      <w:ind w:left="1440" w:right="1440"/>
    </w:pPr>
  </w:style>
  <w:style w:type="paragraph" w:styleId="BodyText">
    <w:name w:val="Body Text"/>
    <w:basedOn w:val="Normal"/>
    <w:rsid w:val="00714CEC"/>
    <w:pPr>
      <w:spacing w:after="120"/>
    </w:pPr>
  </w:style>
  <w:style w:type="paragraph" w:styleId="BodyText2">
    <w:name w:val="Body Text 2"/>
    <w:basedOn w:val="Normal"/>
    <w:rsid w:val="00714CEC"/>
    <w:pPr>
      <w:spacing w:after="120" w:line="480" w:lineRule="auto"/>
    </w:pPr>
  </w:style>
  <w:style w:type="paragraph" w:styleId="BodyText3">
    <w:name w:val="Body Text 3"/>
    <w:basedOn w:val="Normal"/>
    <w:rsid w:val="00714CEC"/>
    <w:pPr>
      <w:spacing w:after="120"/>
    </w:pPr>
    <w:rPr>
      <w:sz w:val="16"/>
    </w:rPr>
  </w:style>
  <w:style w:type="paragraph" w:styleId="BodyTextFirstIndent">
    <w:name w:val="Body Text First Indent"/>
    <w:basedOn w:val="BodyText"/>
    <w:rsid w:val="00714CEC"/>
    <w:pPr>
      <w:ind w:firstLine="210"/>
    </w:pPr>
  </w:style>
  <w:style w:type="paragraph" w:styleId="BodyTextIndent">
    <w:name w:val="Body Text Indent"/>
    <w:basedOn w:val="Normal"/>
    <w:rsid w:val="00714CEC"/>
    <w:pPr>
      <w:spacing w:after="120"/>
      <w:ind w:left="283"/>
    </w:pPr>
  </w:style>
  <w:style w:type="paragraph" w:styleId="BodyTextFirstIndent2">
    <w:name w:val="Body Text First Indent 2"/>
    <w:basedOn w:val="BodyTextIndent"/>
    <w:rsid w:val="00714CEC"/>
    <w:pPr>
      <w:ind w:firstLine="210"/>
    </w:pPr>
  </w:style>
  <w:style w:type="paragraph" w:styleId="BodyTextIndent2">
    <w:name w:val="Body Text Indent 2"/>
    <w:basedOn w:val="Normal"/>
    <w:rsid w:val="00714CEC"/>
    <w:pPr>
      <w:spacing w:after="120" w:line="480" w:lineRule="auto"/>
      <w:ind w:left="283"/>
    </w:pPr>
  </w:style>
  <w:style w:type="paragraph" w:styleId="BodyTextIndent3">
    <w:name w:val="Body Text Indent 3"/>
    <w:basedOn w:val="Normal"/>
    <w:rsid w:val="00714CEC"/>
    <w:pPr>
      <w:spacing w:after="120"/>
      <w:ind w:left="283"/>
    </w:pPr>
    <w:rPr>
      <w:sz w:val="16"/>
    </w:rPr>
  </w:style>
  <w:style w:type="paragraph" w:styleId="Caption">
    <w:name w:val="caption"/>
    <w:basedOn w:val="Normal"/>
    <w:next w:val="Normal"/>
    <w:rsid w:val="00714CEC"/>
    <w:pPr>
      <w:spacing w:before="120" w:after="120"/>
    </w:pPr>
    <w:rPr>
      <w:b/>
    </w:rPr>
  </w:style>
  <w:style w:type="paragraph" w:customStyle="1" w:styleId="ChapterTitle">
    <w:name w:val="ChapterTitle"/>
    <w:basedOn w:val="Normal"/>
    <w:next w:val="SectionTitle"/>
    <w:rsid w:val="00714CEC"/>
    <w:pPr>
      <w:keepNext/>
      <w:spacing w:after="480"/>
      <w:jc w:val="center"/>
    </w:pPr>
    <w:rPr>
      <w:b/>
      <w:sz w:val="32"/>
    </w:rPr>
  </w:style>
  <w:style w:type="paragraph" w:customStyle="1" w:styleId="SectionTitle">
    <w:name w:val="SectionTitle"/>
    <w:basedOn w:val="Normal"/>
    <w:next w:val="Heading1"/>
    <w:rsid w:val="00714CEC"/>
    <w:pPr>
      <w:keepNext/>
      <w:spacing w:after="480"/>
      <w:jc w:val="center"/>
    </w:pPr>
    <w:rPr>
      <w:b/>
      <w:smallCaps/>
      <w:sz w:val="28"/>
    </w:rPr>
  </w:style>
  <w:style w:type="paragraph" w:styleId="Closing">
    <w:name w:val="Closing"/>
    <w:basedOn w:val="Normal"/>
    <w:rsid w:val="00714CEC"/>
    <w:pPr>
      <w:ind w:left="4252"/>
    </w:pPr>
  </w:style>
  <w:style w:type="paragraph" w:styleId="CommentText">
    <w:name w:val="annotation text"/>
    <w:basedOn w:val="Normal"/>
    <w:link w:val="CommentTextChar"/>
    <w:rsid w:val="00714CEC"/>
    <w:rPr>
      <w:sz w:val="20"/>
    </w:rPr>
  </w:style>
  <w:style w:type="paragraph" w:styleId="Date">
    <w:name w:val="Date"/>
    <w:basedOn w:val="Normal"/>
    <w:next w:val="References"/>
    <w:rsid w:val="00714CEC"/>
    <w:pPr>
      <w:spacing w:after="0"/>
      <w:ind w:left="5103" w:right="-567"/>
      <w:jc w:val="left"/>
    </w:pPr>
  </w:style>
  <w:style w:type="paragraph" w:customStyle="1" w:styleId="References">
    <w:name w:val="References"/>
    <w:basedOn w:val="Normal"/>
    <w:next w:val="AddressTR"/>
    <w:rsid w:val="00714CEC"/>
    <w:pPr>
      <w:ind w:left="5103"/>
      <w:jc w:val="left"/>
    </w:pPr>
    <w:rPr>
      <w:sz w:val="20"/>
    </w:rPr>
  </w:style>
  <w:style w:type="paragraph" w:styleId="DocumentMap">
    <w:name w:val="Document Map"/>
    <w:basedOn w:val="Normal"/>
    <w:semiHidden/>
    <w:rsid w:val="00714CEC"/>
    <w:pPr>
      <w:shd w:val="clear" w:color="auto" w:fill="000080"/>
    </w:pPr>
    <w:rPr>
      <w:rFonts w:ascii="Tahoma" w:hAnsi="Tahoma"/>
    </w:rPr>
  </w:style>
  <w:style w:type="paragraph" w:customStyle="1" w:styleId="DoubSign">
    <w:name w:val="DoubSign"/>
    <w:basedOn w:val="Normal"/>
    <w:next w:val="Enclosures"/>
    <w:rsid w:val="00714CEC"/>
    <w:pPr>
      <w:tabs>
        <w:tab w:val="left" w:pos="5103"/>
      </w:tabs>
      <w:spacing w:before="1200" w:after="0"/>
      <w:jc w:val="left"/>
    </w:pPr>
  </w:style>
  <w:style w:type="paragraph" w:customStyle="1" w:styleId="Enclosures">
    <w:name w:val="Enclosures"/>
    <w:basedOn w:val="Normal"/>
    <w:rsid w:val="00714CEC"/>
    <w:pPr>
      <w:keepNext/>
      <w:keepLines/>
      <w:tabs>
        <w:tab w:val="left" w:pos="5642"/>
      </w:tabs>
      <w:spacing w:before="480" w:after="0"/>
      <w:ind w:left="1191" w:hanging="1191"/>
      <w:jc w:val="left"/>
    </w:pPr>
  </w:style>
  <w:style w:type="paragraph" w:styleId="EndnoteText">
    <w:name w:val="endnote text"/>
    <w:basedOn w:val="Normal"/>
    <w:semiHidden/>
    <w:rsid w:val="00714CEC"/>
    <w:rPr>
      <w:sz w:val="20"/>
    </w:rPr>
  </w:style>
  <w:style w:type="paragraph" w:styleId="EnvelopeAddress">
    <w:name w:val="envelope address"/>
    <w:basedOn w:val="Normal"/>
    <w:rsid w:val="00714CEC"/>
    <w:pPr>
      <w:framePr w:w="7920" w:h="1980" w:hRule="exact" w:hSpace="180" w:wrap="auto" w:hAnchor="page" w:xAlign="center" w:yAlign="bottom"/>
      <w:spacing w:after="0"/>
    </w:pPr>
  </w:style>
  <w:style w:type="paragraph" w:styleId="EnvelopeReturn">
    <w:name w:val="envelope return"/>
    <w:basedOn w:val="Normal"/>
    <w:rsid w:val="00714CEC"/>
    <w:pPr>
      <w:spacing w:after="0"/>
    </w:pPr>
    <w:rPr>
      <w:sz w:val="20"/>
    </w:rPr>
  </w:style>
  <w:style w:type="paragraph" w:styleId="Footer">
    <w:name w:val="footer"/>
    <w:basedOn w:val="Normal"/>
    <w:link w:val="FooterChar"/>
    <w:uiPriority w:val="99"/>
    <w:rsid w:val="00714CEC"/>
    <w:pPr>
      <w:spacing w:after="0"/>
      <w:ind w:right="-567"/>
      <w:jc w:val="left"/>
    </w:pPr>
    <w:rPr>
      <w:rFonts w:ascii="Arial" w:hAnsi="Arial"/>
      <w:sz w:val="16"/>
    </w:rPr>
  </w:style>
  <w:style w:type="paragraph" w:styleId="FootnoteText">
    <w:name w:val="footnote text"/>
    <w:basedOn w:val="Normal"/>
    <w:rsid w:val="00714CEC"/>
    <w:pPr>
      <w:ind w:left="357" w:hanging="357"/>
    </w:pPr>
    <w:rPr>
      <w:sz w:val="20"/>
    </w:rPr>
  </w:style>
  <w:style w:type="paragraph" w:styleId="Header">
    <w:name w:val="header"/>
    <w:basedOn w:val="Normal"/>
    <w:link w:val="HeaderChar"/>
    <w:uiPriority w:val="99"/>
    <w:rsid w:val="00714CEC"/>
    <w:pPr>
      <w:tabs>
        <w:tab w:val="center" w:pos="4153"/>
        <w:tab w:val="right" w:pos="8306"/>
      </w:tabs>
    </w:pPr>
  </w:style>
  <w:style w:type="paragraph" w:styleId="Index1">
    <w:name w:val="index 1"/>
    <w:basedOn w:val="Normal"/>
    <w:next w:val="Normal"/>
    <w:autoRedefine/>
    <w:semiHidden/>
    <w:rsid w:val="00714CEC"/>
    <w:pPr>
      <w:ind w:left="240" w:hanging="240"/>
    </w:pPr>
  </w:style>
  <w:style w:type="paragraph" w:styleId="Index2">
    <w:name w:val="index 2"/>
    <w:basedOn w:val="Normal"/>
    <w:next w:val="Normal"/>
    <w:autoRedefine/>
    <w:semiHidden/>
    <w:rsid w:val="00714CEC"/>
    <w:pPr>
      <w:ind w:left="480" w:hanging="240"/>
    </w:pPr>
  </w:style>
  <w:style w:type="paragraph" w:styleId="Index3">
    <w:name w:val="index 3"/>
    <w:basedOn w:val="Normal"/>
    <w:next w:val="Normal"/>
    <w:autoRedefine/>
    <w:semiHidden/>
    <w:rsid w:val="00714CEC"/>
    <w:pPr>
      <w:ind w:left="720" w:hanging="240"/>
    </w:pPr>
  </w:style>
  <w:style w:type="paragraph" w:styleId="Index4">
    <w:name w:val="index 4"/>
    <w:basedOn w:val="Normal"/>
    <w:next w:val="Normal"/>
    <w:autoRedefine/>
    <w:semiHidden/>
    <w:rsid w:val="00714CEC"/>
    <w:pPr>
      <w:ind w:left="960" w:hanging="240"/>
    </w:pPr>
  </w:style>
  <w:style w:type="paragraph" w:styleId="Index5">
    <w:name w:val="index 5"/>
    <w:basedOn w:val="Normal"/>
    <w:next w:val="Normal"/>
    <w:autoRedefine/>
    <w:semiHidden/>
    <w:rsid w:val="00714CEC"/>
    <w:pPr>
      <w:ind w:left="1200" w:hanging="240"/>
    </w:pPr>
  </w:style>
  <w:style w:type="paragraph" w:styleId="Index6">
    <w:name w:val="index 6"/>
    <w:basedOn w:val="Normal"/>
    <w:next w:val="Normal"/>
    <w:autoRedefine/>
    <w:semiHidden/>
    <w:rsid w:val="00714CEC"/>
    <w:pPr>
      <w:ind w:left="1440" w:hanging="240"/>
    </w:pPr>
  </w:style>
  <w:style w:type="paragraph" w:styleId="Index7">
    <w:name w:val="index 7"/>
    <w:basedOn w:val="Normal"/>
    <w:next w:val="Normal"/>
    <w:autoRedefine/>
    <w:semiHidden/>
    <w:rsid w:val="00714CEC"/>
    <w:pPr>
      <w:ind w:left="1680" w:hanging="240"/>
    </w:pPr>
  </w:style>
  <w:style w:type="paragraph" w:styleId="Index8">
    <w:name w:val="index 8"/>
    <w:basedOn w:val="Normal"/>
    <w:next w:val="Normal"/>
    <w:autoRedefine/>
    <w:semiHidden/>
    <w:rsid w:val="00714CEC"/>
    <w:pPr>
      <w:ind w:left="1920" w:hanging="240"/>
    </w:pPr>
  </w:style>
  <w:style w:type="paragraph" w:styleId="Index9">
    <w:name w:val="index 9"/>
    <w:basedOn w:val="Normal"/>
    <w:next w:val="Normal"/>
    <w:autoRedefine/>
    <w:semiHidden/>
    <w:rsid w:val="00714CEC"/>
    <w:pPr>
      <w:ind w:left="2160" w:hanging="240"/>
    </w:pPr>
  </w:style>
  <w:style w:type="paragraph" w:styleId="IndexHeading">
    <w:name w:val="index heading"/>
    <w:basedOn w:val="Normal"/>
    <w:next w:val="Index1"/>
    <w:semiHidden/>
    <w:rsid w:val="00714CEC"/>
    <w:rPr>
      <w:rFonts w:ascii="Arial" w:hAnsi="Arial"/>
      <w:b/>
    </w:rPr>
  </w:style>
  <w:style w:type="paragraph" w:styleId="List">
    <w:name w:val="List"/>
    <w:basedOn w:val="Normal"/>
    <w:rsid w:val="00714CEC"/>
    <w:pPr>
      <w:ind w:left="283" w:hanging="283"/>
    </w:pPr>
  </w:style>
  <w:style w:type="paragraph" w:styleId="List2">
    <w:name w:val="List 2"/>
    <w:basedOn w:val="Normal"/>
    <w:rsid w:val="00714CEC"/>
    <w:pPr>
      <w:ind w:left="566" w:hanging="283"/>
    </w:pPr>
  </w:style>
  <w:style w:type="paragraph" w:styleId="List3">
    <w:name w:val="List 3"/>
    <w:basedOn w:val="Normal"/>
    <w:rsid w:val="00714CEC"/>
    <w:pPr>
      <w:ind w:left="849" w:hanging="283"/>
    </w:pPr>
  </w:style>
  <w:style w:type="paragraph" w:styleId="List4">
    <w:name w:val="List 4"/>
    <w:basedOn w:val="Normal"/>
    <w:rsid w:val="00714CEC"/>
    <w:pPr>
      <w:ind w:left="1132" w:hanging="283"/>
    </w:pPr>
  </w:style>
  <w:style w:type="paragraph" w:styleId="List5">
    <w:name w:val="List 5"/>
    <w:basedOn w:val="Normal"/>
    <w:rsid w:val="00714CEC"/>
    <w:pPr>
      <w:ind w:left="1415" w:hanging="283"/>
    </w:pPr>
  </w:style>
  <w:style w:type="paragraph" w:styleId="ListBullet">
    <w:name w:val="List Bullet"/>
    <w:basedOn w:val="Normal"/>
    <w:rsid w:val="00714CEC"/>
    <w:pPr>
      <w:numPr>
        <w:numId w:val="4"/>
      </w:numPr>
    </w:pPr>
  </w:style>
  <w:style w:type="paragraph" w:styleId="ListBullet2">
    <w:name w:val="List Bullet 2"/>
    <w:basedOn w:val="Text2"/>
    <w:rsid w:val="00714CEC"/>
    <w:pPr>
      <w:numPr>
        <w:numId w:val="6"/>
      </w:numPr>
      <w:tabs>
        <w:tab w:val="clear" w:pos="2302"/>
      </w:tabs>
    </w:pPr>
  </w:style>
  <w:style w:type="paragraph" w:styleId="ListBullet3">
    <w:name w:val="List Bullet 3"/>
    <w:basedOn w:val="Text3"/>
    <w:rsid w:val="00714CEC"/>
    <w:pPr>
      <w:numPr>
        <w:numId w:val="7"/>
      </w:numPr>
      <w:tabs>
        <w:tab w:val="clear" w:pos="2302"/>
      </w:tabs>
    </w:pPr>
  </w:style>
  <w:style w:type="paragraph" w:styleId="ListBullet4">
    <w:name w:val="List Bullet 4"/>
    <w:basedOn w:val="Text4"/>
    <w:rsid w:val="00714CEC"/>
    <w:pPr>
      <w:numPr>
        <w:numId w:val="8"/>
      </w:numPr>
      <w:tabs>
        <w:tab w:val="clear" w:pos="2302"/>
      </w:tabs>
    </w:pPr>
  </w:style>
  <w:style w:type="paragraph" w:styleId="ListBullet5">
    <w:name w:val="List Bullet 5"/>
    <w:basedOn w:val="Normal"/>
    <w:autoRedefine/>
    <w:rsid w:val="00714CEC"/>
    <w:pPr>
      <w:numPr>
        <w:numId w:val="1"/>
      </w:numPr>
    </w:pPr>
  </w:style>
  <w:style w:type="paragraph" w:styleId="ListContinue">
    <w:name w:val="List Continue"/>
    <w:basedOn w:val="Normal"/>
    <w:rsid w:val="00714CEC"/>
    <w:pPr>
      <w:spacing w:after="120"/>
      <w:ind w:left="283"/>
    </w:pPr>
  </w:style>
  <w:style w:type="paragraph" w:styleId="ListContinue2">
    <w:name w:val="List Continue 2"/>
    <w:basedOn w:val="Normal"/>
    <w:rsid w:val="00714CEC"/>
    <w:pPr>
      <w:spacing w:after="120"/>
      <w:ind w:left="566"/>
    </w:pPr>
  </w:style>
  <w:style w:type="paragraph" w:styleId="ListContinue3">
    <w:name w:val="List Continue 3"/>
    <w:basedOn w:val="Normal"/>
    <w:rsid w:val="00714CEC"/>
    <w:pPr>
      <w:spacing w:after="120"/>
      <w:ind w:left="849"/>
    </w:pPr>
  </w:style>
  <w:style w:type="paragraph" w:styleId="ListContinue4">
    <w:name w:val="List Continue 4"/>
    <w:basedOn w:val="Normal"/>
    <w:rsid w:val="00714CEC"/>
    <w:pPr>
      <w:spacing w:after="120"/>
      <w:ind w:left="1132"/>
    </w:pPr>
  </w:style>
  <w:style w:type="paragraph" w:styleId="ListContinue5">
    <w:name w:val="List Continue 5"/>
    <w:basedOn w:val="Normal"/>
    <w:rsid w:val="00714CEC"/>
    <w:pPr>
      <w:spacing w:after="120"/>
      <w:ind w:left="1415"/>
    </w:pPr>
  </w:style>
  <w:style w:type="paragraph" w:styleId="ListNumber">
    <w:name w:val="List Number"/>
    <w:basedOn w:val="Normal"/>
    <w:rsid w:val="00714CEC"/>
    <w:pPr>
      <w:numPr>
        <w:numId w:val="14"/>
      </w:numPr>
    </w:pPr>
  </w:style>
  <w:style w:type="paragraph" w:styleId="ListNumber2">
    <w:name w:val="List Number 2"/>
    <w:basedOn w:val="Text2"/>
    <w:rsid w:val="00714CEC"/>
    <w:pPr>
      <w:numPr>
        <w:numId w:val="16"/>
      </w:numPr>
      <w:tabs>
        <w:tab w:val="clear" w:pos="2302"/>
      </w:tabs>
    </w:pPr>
  </w:style>
  <w:style w:type="paragraph" w:styleId="ListNumber3">
    <w:name w:val="List Number 3"/>
    <w:basedOn w:val="Text3"/>
    <w:rsid w:val="00714CEC"/>
    <w:pPr>
      <w:numPr>
        <w:numId w:val="17"/>
      </w:numPr>
      <w:tabs>
        <w:tab w:val="clear" w:pos="2302"/>
      </w:tabs>
    </w:pPr>
  </w:style>
  <w:style w:type="paragraph" w:styleId="ListNumber4">
    <w:name w:val="List Number 4"/>
    <w:basedOn w:val="Text4"/>
    <w:rsid w:val="00714CEC"/>
    <w:pPr>
      <w:numPr>
        <w:numId w:val="18"/>
      </w:numPr>
      <w:tabs>
        <w:tab w:val="clear" w:pos="2302"/>
      </w:tabs>
    </w:pPr>
  </w:style>
  <w:style w:type="paragraph" w:styleId="ListNumber5">
    <w:name w:val="List Number 5"/>
    <w:basedOn w:val="Normal"/>
    <w:rsid w:val="00714CEC"/>
    <w:pPr>
      <w:numPr>
        <w:numId w:val="2"/>
      </w:numPr>
    </w:pPr>
  </w:style>
  <w:style w:type="paragraph" w:styleId="MacroText">
    <w:name w:val="macro"/>
    <w:semiHidden/>
    <w:rsid w:val="00714CE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71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714CEC"/>
    <w:pPr>
      <w:ind w:left="720"/>
    </w:pPr>
  </w:style>
  <w:style w:type="paragraph" w:styleId="NoteHeading">
    <w:name w:val="Note Heading"/>
    <w:basedOn w:val="Normal"/>
    <w:next w:val="Normal"/>
    <w:rsid w:val="00714CEC"/>
  </w:style>
  <w:style w:type="paragraph" w:customStyle="1" w:styleId="NoteHead">
    <w:name w:val="NoteHead"/>
    <w:basedOn w:val="Normal"/>
    <w:next w:val="Subject"/>
    <w:rsid w:val="00714CEC"/>
    <w:pPr>
      <w:spacing w:before="720" w:after="720"/>
      <w:jc w:val="center"/>
    </w:pPr>
    <w:rPr>
      <w:b/>
      <w:smallCaps/>
    </w:rPr>
  </w:style>
  <w:style w:type="paragraph" w:customStyle="1" w:styleId="Subject">
    <w:name w:val="Subject"/>
    <w:basedOn w:val="Normal"/>
    <w:next w:val="Normal"/>
    <w:rsid w:val="00714CEC"/>
    <w:pPr>
      <w:spacing w:after="480"/>
      <w:ind w:left="1531" w:hanging="1531"/>
      <w:jc w:val="left"/>
    </w:pPr>
    <w:rPr>
      <w:b/>
    </w:rPr>
  </w:style>
  <w:style w:type="paragraph" w:customStyle="1" w:styleId="NoteList">
    <w:name w:val="NoteList"/>
    <w:basedOn w:val="Normal"/>
    <w:next w:val="Subject"/>
    <w:rsid w:val="00714CEC"/>
    <w:pPr>
      <w:tabs>
        <w:tab w:val="left" w:pos="5823"/>
      </w:tabs>
      <w:spacing w:before="720" w:after="720"/>
      <w:ind w:left="5104" w:hanging="3119"/>
      <w:jc w:val="left"/>
    </w:pPr>
    <w:rPr>
      <w:b/>
      <w:smallCaps/>
    </w:rPr>
  </w:style>
  <w:style w:type="paragraph" w:customStyle="1" w:styleId="NumPar1">
    <w:name w:val="NumPar 1"/>
    <w:basedOn w:val="Heading1"/>
    <w:next w:val="Text1"/>
    <w:rsid w:val="00714CEC"/>
    <w:pPr>
      <w:keepNext w:val="0"/>
      <w:spacing w:before="0"/>
      <w:outlineLvl w:val="9"/>
    </w:pPr>
    <w:rPr>
      <w:b w:val="0"/>
      <w:smallCaps w:val="0"/>
    </w:rPr>
  </w:style>
  <w:style w:type="paragraph" w:customStyle="1" w:styleId="NumPar2">
    <w:name w:val="NumPar 2"/>
    <w:basedOn w:val="Heading2"/>
    <w:next w:val="Text2"/>
    <w:rsid w:val="00714CEC"/>
    <w:pPr>
      <w:keepNext w:val="0"/>
      <w:outlineLvl w:val="9"/>
    </w:pPr>
    <w:rPr>
      <w:b w:val="0"/>
    </w:rPr>
  </w:style>
  <w:style w:type="paragraph" w:customStyle="1" w:styleId="NumPar3">
    <w:name w:val="NumPar 3"/>
    <w:basedOn w:val="Heading3"/>
    <w:next w:val="Text3"/>
    <w:rsid w:val="00714CEC"/>
    <w:pPr>
      <w:keepNext w:val="0"/>
      <w:outlineLvl w:val="9"/>
    </w:pPr>
    <w:rPr>
      <w:i w:val="0"/>
    </w:rPr>
  </w:style>
  <w:style w:type="paragraph" w:customStyle="1" w:styleId="NumPar4">
    <w:name w:val="NumPar 4"/>
    <w:basedOn w:val="Heading4"/>
    <w:next w:val="Text4"/>
    <w:rsid w:val="00714CEC"/>
    <w:pPr>
      <w:keepNext w:val="0"/>
      <w:outlineLvl w:val="9"/>
    </w:pPr>
  </w:style>
  <w:style w:type="paragraph" w:customStyle="1" w:styleId="PartTitle">
    <w:name w:val="PartTitle"/>
    <w:basedOn w:val="Normal"/>
    <w:next w:val="ChapterTitle"/>
    <w:rsid w:val="00714CEC"/>
    <w:pPr>
      <w:keepNext/>
      <w:pageBreakBefore/>
      <w:spacing w:after="480"/>
      <w:jc w:val="center"/>
    </w:pPr>
    <w:rPr>
      <w:b/>
      <w:sz w:val="36"/>
    </w:rPr>
  </w:style>
  <w:style w:type="paragraph" w:styleId="PlainText">
    <w:name w:val="Plain Text"/>
    <w:basedOn w:val="Normal"/>
    <w:rsid w:val="00714CEC"/>
    <w:rPr>
      <w:rFonts w:ascii="Courier New" w:hAnsi="Courier New"/>
      <w:sz w:val="20"/>
    </w:rPr>
  </w:style>
  <w:style w:type="paragraph" w:styleId="Salutation">
    <w:name w:val="Salutation"/>
    <w:basedOn w:val="Normal"/>
    <w:next w:val="Normal"/>
    <w:rsid w:val="00714CEC"/>
  </w:style>
  <w:style w:type="paragraph" w:styleId="Signature">
    <w:name w:val="Signature"/>
    <w:basedOn w:val="Normal"/>
    <w:next w:val="Enclosures"/>
    <w:rsid w:val="00714CEC"/>
    <w:pPr>
      <w:tabs>
        <w:tab w:val="left" w:pos="5103"/>
      </w:tabs>
      <w:spacing w:before="1200" w:after="0"/>
      <w:ind w:left="5103"/>
      <w:jc w:val="center"/>
    </w:pPr>
  </w:style>
  <w:style w:type="paragraph" w:styleId="Subtitle">
    <w:name w:val="Subtitle"/>
    <w:basedOn w:val="Normal"/>
    <w:rsid w:val="00714CEC"/>
    <w:pPr>
      <w:spacing w:after="60"/>
      <w:jc w:val="center"/>
      <w:outlineLvl w:val="1"/>
    </w:pPr>
    <w:rPr>
      <w:rFonts w:ascii="Arial" w:hAnsi="Arial"/>
    </w:rPr>
  </w:style>
  <w:style w:type="paragraph" w:customStyle="1" w:styleId="SubTitle1">
    <w:name w:val="SubTitle 1"/>
    <w:basedOn w:val="Normal"/>
    <w:next w:val="SubTitle2"/>
    <w:rsid w:val="00714CEC"/>
    <w:pPr>
      <w:jc w:val="center"/>
    </w:pPr>
    <w:rPr>
      <w:b/>
      <w:sz w:val="40"/>
    </w:rPr>
  </w:style>
  <w:style w:type="paragraph" w:customStyle="1" w:styleId="SubTitle2">
    <w:name w:val="SubTitle 2"/>
    <w:basedOn w:val="Normal"/>
    <w:rsid w:val="00714CEC"/>
    <w:pPr>
      <w:jc w:val="center"/>
    </w:pPr>
    <w:rPr>
      <w:b/>
      <w:sz w:val="32"/>
    </w:rPr>
  </w:style>
  <w:style w:type="paragraph" w:styleId="TableofAuthorities">
    <w:name w:val="table of authorities"/>
    <w:basedOn w:val="Normal"/>
    <w:next w:val="Normal"/>
    <w:semiHidden/>
    <w:rsid w:val="00714CEC"/>
    <w:pPr>
      <w:ind w:left="240" w:hanging="240"/>
    </w:pPr>
  </w:style>
  <w:style w:type="paragraph" w:styleId="TableofFigures">
    <w:name w:val="table of figures"/>
    <w:basedOn w:val="Normal"/>
    <w:next w:val="Normal"/>
    <w:semiHidden/>
    <w:rsid w:val="00714CEC"/>
    <w:pPr>
      <w:ind w:left="480" w:hanging="480"/>
    </w:pPr>
  </w:style>
  <w:style w:type="paragraph" w:styleId="Title">
    <w:name w:val="Title"/>
    <w:basedOn w:val="Normal"/>
    <w:next w:val="SubTitle1"/>
    <w:rsid w:val="00714CEC"/>
    <w:pPr>
      <w:spacing w:after="480"/>
      <w:jc w:val="center"/>
    </w:pPr>
    <w:rPr>
      <w:b/>
      <w:kern w:val="28"/>
      <w:sz w:val="48"/>
    </w:rPr>
  </w:style>
  <w:style w:type="paragraph" w:styleId="TOAHeading">
    <w:name w:val="toa heading"/>
    <w:basedOn w:val="Normal"/>
    <w:next w:val="Normal"/>
    <w:semiHidden/>
    <w:rsid w:val="00714CEC"/>
    <w:pPr>
      <w:spacing w:before="120"/>
    </w:pPr>
    <w:rPr>
      <w:rFonts w:ascii="Arial" w:hAnsi="Arial"/>
      <w:b/>
    </w:rPr>
  </w:style>
  <w:style w:type="paragraph" w:styleId="TOC1">
    <w:name w:val="toc 1"/>
    <w:basedOn w:val="Normal"/>
    <w:next w:val="Normal"/>
    <w:semiHidden/>
    <w:rsid w:val="00714CEC"/>
    <w:pPr>
      <w:tabs>
        <w:tab w:val="right" w:leader="dot" w:pos="8640"/>
      </w:tabs>
      <w:spacing w:before="120" w:after="120"/>
      <w:ind w:left="482" w:right="720" w:hanging="482"/>
    </w:pPr>
    <w:rPr>
      <w:caps/>
    </w:rPr>
  </w:style>
  <w:style w:type="paragraph" w:styleId="TOC2">
    <w:name w:val="toc 2"/>
    <w:basedOn w:val="Normal"/>
    <w:next w:val="Normal"/>
    <w:semiHidden/>
    <w:rsid w:val="00714CEC"/>
    <w:pPr>
      <w:tabs>
        <w:tab w:val="right" w:leader="dot" w:pos="8640"/>
      </w:tabs>
      <w:spacing w:before="60" w:after="60"/>
      <w:ind w:left="1077" w:right="720" w:hanging="595"/>
    </w:pPr>
  </w:style>
  <w:style w:type="paragraph" w:styleId="TOC3">
    <w:name w:val="toc 3"/>
    <w:basedOn w:val="Normal"/>
    <w:next w:val="Normal"/>
    <w:semiHidden/>
    <w:rsid w:val="00714CEC"/>
    <w:pPr>
      <w:tabs>
        <w:tab w:val="right" w:leader="dot" w:pos="8640"/>
      </w:tabs>
      <w:spacing w:before="60" w:after="60"/>
      <w:ind w:left="1916" w:right="720" w:hanging="839"/>
    </w:pPr>
  </w:style>
  <w:style w:type="paragraph" w:styleId="TOC4">
    <w:name w:val="toc 4"/>
    <w:basedOn w:val="Normal"/>
    <w:next w:val="Normal"/>
    <w:semiHidden/>
    <w:rsid w:val="00714CEC"/>
    <w:pPr>
      <w:tabs>
        <w:tab w:val="right" w:leader="dot" w:pos="8641"/>
      </w:tabs>
      <w:spacing w:before="60" w:after="60"/>
      <w:ind w:left="2880" w:right="720" w:hanging="964"/>
    </w:pPr>
  </w:style>
  <w:style w:type="paragraph" w:styleId="TOC5">
    <w:name w:val="toc 5"/>
    <w:basedOn w:val="Normal"/>
    <w:next w:val="Normal"/>
    <w:semiHidden/>
    <w:rsid w:val="00714CEC"/>
    <w:pPr>
      <w:tabs>
        <w:tab w:val="right" w:leader="dot" w:pos="8641"/>
      </w:tabs>
      <w:spacing w:before="240" w:after="120"/>
      <w:ind w:right="720"/>
    </w:pPr>
    <w:rPr>
      <w:caps/>
    </w:rPr>
  </w:style>
  <w:style w:type="paragraph" w:styleId="TOC6">
    <w:name w:val="toc 6"/>
    <w:basedOn w:val="Normal"/>
    <w:next w:val="Normal"/>
    <w:autoRedefine/>
    <w:semiHidden/>
    <w:rsid w:val="00714CEC"/>
    <w:pPr>
      <w:ind w:left="1200"/>
    </w:pPr>
  </w:style>
  <w:style w:type="paragraph" w:styleId="TOC7">
    <w:name w:val="toc 7"/>
    <w:basedOn w:val="Normal"/>
    <w:next w:val="Normal"/>
    <w:autoRedefine/>
    <w:semiHidden/>
    <w:rsid w:val="00714CEC"/>
    <w:pPr>
      <w:ind w:left="1440"/>
    </w:pPr>
  </w:style>
  <w:style w:type="paragraph" w:styleId="TOC8">
    <w:name w:val="toc 8"/>
    <w:basedOn w:val="Normal"/>
    <w:next w:val="Normal"/>
    <w:autoRedefine/>
    <w:semiHidden/>
    <w:rsid w:val="00714CEC"/>
    <w:pPr>
      <w:ind w:left="1680"/>
    </w:pPr>
  </w:style>
  <w:style w:type="paragraph" w:styleId="TOC9">
    <w:name w:val="toc 9"/>
    <w:basedOn w:val="Normal"/>
    <w:next w:val="Normal"/>
    <w:autoRedefine/>
    <w:semiHidden/>
    <w:rsid w:val="00714CEC"/>
    <w:pPr>
      <w:ind w:left="1920"/>
    </w:pPr>
  </w:style>
  <w:style w:type="paragraph" w:customStyle="1" w:styleId="YReferences">
    <w:name w:val="YReferences"/>
    <w:basedOn w:val="Normal"/>
    <w:next w:val="Normal"/>
    <w:rsid w:val="00714CEC"/>
    <w:pPr>
      <w:spacing w:after="480"/>
      <w:ind w:left="1531" w:hanging="1531"/>
    </w:pPr>
  </w:style>
  <w:style w:type="paragraph" w:customStyle="1" w:styleId="ListBullet1">
    <w:name w:val="List Bullet 1"/>
    <w:basedOn w:val="Text1"/>
    <w:rsid w:val="00714CEC"/>
    <w:pPr>
      <w:numPr>
        <w:numId w:val="5"/>
      </w:numPr>
    </w:pPr>
  </w:style>
  <w:style w:type="paragraph" w:customStyle="1" w:styleId="ListDash">
    <w:name w:val="List Dash"/>
    <w:basedOn w:val="Normal"/>
    <w:rsid w:val="00714CEC"/>
    <w:pPr>
      <w:numPr>
        <w:numId w:val="9"/>
      </w:numPr>
    </w:pPr>
  </w:style>
  <w:style w:type="paragraph" w:customStyle="1" w:styleId="ListDash1">
    <w:name w:val="List Dash 1"/>
    <w:basedOn w:val="Text1"/>
    <w:rsid w:val="00714CEC"/>
    <w:pPr>
      <w:numPr>
        <w:numId w:val="10"/>
      </w:numPr>
    </w:pPr>
  </w:style>
  <w:style w:type="paragraph" w:customStyle="1" w:styleId="ListDash2">
    <w:name w:val="List Dash 2"/>
    <w:basedOn w:val="Text2"/>
    <w:rsid w:val="00714CEC"/>
    <w:pPr>
      <w:numPr>
        <w:numId w:val="11"/>
      </w:numPr>
      <w:tabs>
        <w:tab w:val="clear" w:pos="2302"/>
      </w:tabs>
    </w:pPr>
  </w:style>
  <w:style w:type="paragraph" w:customStyle="1" w:styleId="ListDash3">
    <w:name w:val="List Dash 3"/>
    <w:basedOn w:val="Text3"/>
    <w:rsid w:val="00714CEC"/>
    <w:pPr>
      <w:numPr>
        <w:numId w:val="12"/>
      </w:numPr>
      <w:tabs>
        <w:tab w:val="clear" w:pos="2302"/>
      </w:tabs>
    </w:pPr>
  </w:style>
  <w:style w:type="paragraph" w:customStyle="1" w:styleId="ListDash4">
    <w:name w:val="List Dash 4"/>
    <w:basedOn w:val="Text4"/>
    <w:rsid w:val="00714CEC"/>
    <w:pPr>
      <w:numPr>
        <w:numId w:val="13"/>
      </w:numPr>
      <w:tabs>
        <w:tab w:val="clear" w:pos="2302"/>
      </w:tabs>
    </w:pPr>
  </w:style>
  <w:style w:type="paragraph" w:customStyle="1" w:styleId="ListNumberLevel2">
    <w:name w:val="List Number (Level 2)"/>
    <w:basedOn w:val="Normal"/>
    <w:rsid w:val="00714CEC"/>
    <w:pPr>
      <w:numPr>
        <w:ilvl w:val="1"/>
        <w:numId w:val="14"/>
      </w:numPr>
    </w:pPr>
  </w:style>
  <w:style w:type="paragraph" w:customStyle="1" w:styleId="ListNumberLevel3">
    <w:name w:val="List Number (Level 3)"/>
    <w:basedOn w:val="Normal"/>
    <w:rsid w:val="00714CEC"/>
    <w:pPr>
      <w:numPr>
        <w:ilvl w:val="2"/>
        <w:numId w:val="14"/>
      </w:numPr>
    </w:pPr>
  </w:style>
  <w:style w:type="paragraph" w:customStyle="1" w:styleId="ListNumberLevel4">
    <w:name w:val="List Number (Level 4)"/>
    <w:basedOn w:val="Normal"/>
    <w:rsid w:val="00714CEC"/>
    <w:pPr>
      <w:numPr>
        <w:ilvl w:val="3"/>
        <w:numId w:val="14"/>
      </w:numPr>
    </w:pPr>
  </w:style>
  <w:style w:type="paragraph" w:customStyle="1" w:styleId="ListNumber1">
    <w:name w:val="List Number 1"/>
    <w:basedOn w:val="Text1"/>
    <w:rsid w:val="00714CEC"/>
    <w:pPr>
      <w:numPr>
        <w:numId w:val="15"/>
      </w:numPr>
    </w:pPr>
  </w:style>
  <w:style w:type="paragraph" w:customStyle="1" w:styleId="ListNumber1Level2">
    <w:name w:val="List Number 1 (Level 2)"/>
    <w:basedOn w:val="Text1"/>
    <w:rsid w:val="00714CEC"/>
    <w:pPr>
      <w:numPr>
        <w:ilvl w:val="1"/>
        <w:numId w:val="15"/>
      </w:numPr>
    </w:pPr>
  </w:style>
  <w:style w:type="paragraph" w:customStyle="1" w:styleId="ListNumber1Level3">
    <w:name w:val="List Number 1 (Level 3)"/>
    <w:basedOn w:val="Text1"/>
    <w:rsid w:val="00714CEC"/>
    <w:pPr>
      <w:numPr>
        <w:ilvl w:val="2"/>
        <w:numId w:val="15"/>
      </w:numPr>
    </w:pPr>
  </w:style>
  <w:style w:type="paragraph" w:customStyle="1" w:styleId="ListNumber1Level4">
    <w:name w:val="List Number 1 (Level 4)"/>
    <w:basedOn w:val="Text1"/>
    <w:rsid w:val="00714CEC"/>
    <w:pPr>
      <w:numPr>
        <w:ilvl w:val="3"/>
        <w:numId w:val="15"/>
      </w:numPr>
    </w:pPr>
  </w:style>
  <w:style w:type="paragraph" w:customStyle="1" w:styleId="ListNumber2Level2">
    <w:name w:val="List Number 2 (Level 2)"/>
    <w:basedOn w:val="Text2"/>
    <w:rsid w:val="00714CEC"/>
    <w:pPr>
      <w:numPr>
        <w:ilvl w:val="1"/>
        <w:numId w:val="16"/>
      </w:numPr>
      <w:tabs>
        <w:tab w:val="clear" w:pos="2302"/>
      </w:tabs>
    </w:pPr>
  </w:style>
  <w:style w:type="paragraph" w:customStyle="1" w:styleId="ListNumber2Level3">
    <w:name w:val="List Number 2 (Level 3)"/>
    <w:basedOn w:val="Text2"/>
    <w:rsid w:val="00714CEC"/>
    <w:pPr>
      <w:numPr>
        <w:ilvl w:val="2"/>
        <w:numId w:val="16"/>
      </w:numPr>
      <w:tabs>
        <w:tab w:val="clear" w:pos="2302"/>
      </w:tabs>
    </w:pPr>
  </w:style>
  <w:style w:type="paragraph" w:customStyle="1" w:styleId="ListNumber2Level4">
    <w:name w:val="List Number 2 (Level 4)"/>
    <w:basedOn w:val="Text2"/>
    <w:rsid w:val="00714CEC"/>
    <w:pPr>
      <w:numPr>
        <w:ilvl w:val="3"/>
        <w:numId w:val="16"/>
      </w:numPr>
      <w:tabs>
        <w:tab w:val="clear" w:pos="2302"/>
      </w:tabs>
    </w:pPr>
  </w:style>
  <w:style w:type="paragraph" w:customStyle="1" w:styleId="ListNumber3Level2">
    <w:name w:val="List Number 3 (Level 2)"/>
    <w:basedOn w:val="Text3"/>
    <w:rsid w:val="00714CEC"/>
    <w:pPr>
      <w:numPr>
        <w:ilvl w:val="1"/>
        <w:numId w:val="17"/>
      </w:numPr>
      <w:tabs>
        <w:tab w:val="clear" w:pos="2302"/>
      </w:tabs>
    </w:pPr>
  </w:style>
  <w:style w:type="paragraph" w:customStyle="1" w:styleId="ListNumber3Level3">
    <w:name w:val="List Number 3 (Level 3)"/>
    <w:basedOn w:val="Text3"/>
    <w:rsid w:val="00714CEC"/>
    <w:pPr>
      <w:numPr>
        <w:ilvl w:val="2"/>
        <w:numId w:val="17"/>
      </w:numPr>
      <w:tabs>
        <w:tab w:val="clear" w:pos="2302"/>
      </w:tabs>
    </w:pPr>
  </w:style>
  <w:style w:type="paragraph" w:customStyle="1" w:styleId="ListNumber3Level4">
    <w:name w:val="List Number 3 (Level 4)"/>
    <w:basedOn w:val="Text3"/>
    <w:rsid w:val="00714CEC"/>
    <w:pPr>
      <w:numPr>
        <w:ilvl w:val="3"/>
        <w:numId w:val="17"/>
      </w:numPr>
      <w:tabs>
        <w:tab w:val="clear" w:pos="2302"/>
      </w:tabs>
    </w:pPr>
  </w:style>
  <w:style w:type="paragraph" w:customStyle="1" w:styleId="ListNumber4Level2">
    <w:name w:val="List Number 4 (Level 2)"/>
    <w:basedOn w:val="Text4"/>
    <w:rsid w:val="00714CEC"/>
    <w:pPr>
      <w:numPr>
        <w:ilvl w:val="1"/>
        <w:numId w:val="18"/>
      </w:numPr>
      <w:tabs>
        <w:tab w:val="clear" w:pos="2302"/>
      </w:tabs>
    </w:pPr>
  </w:style>
  <w:style w:type="paragraph" w:customStyle="1" w:styleId="ListNumber4Level3">
    <w:name w:val="List Number 4 (Level 3)"/>
    <w:basedOn w:val="Text4"/>
    <w:rsid w:val="00714CEC"/>
    <w:pPr>
      <w:numPr>
        <w:ilvl w:val="2"/>
        <w:numId w:val="18"/>
      </w:numPr>
      <w:tabs>
        <w:tab w:val="clear" w:pos="2302"/>
      </w:tabs>
    </w:pPr>
  </w:style>
  <w:style w:type="paragraph" w:customStyle="1" w:styleId="ListNumber4Level4">
    <w:name w:val="List Number 4 (Level 4)"/>
    <w:basedOn w:val="Text4"/>
    <w:rsid w:val="00714CEC"/>
    <w:pPr>
      <w:numPr>
        <w:ilvl w:val="3"/>
        <w:numId w:val="18"/>
      </w:numPr>
      <w:tabs>
        <w:tab w:val="clear" w:pos="2302"/>
      </w:tabs>
    </w:pPr>
  </w:style>
  <w:style w:type="paragraph" w:styleId="TOCHeading">
    <w:name w:val="TOC Heading"/>
    <w:basedOn w:val="Normal"/>
    <w:next w:val="Normal"/>
    <w:rsid w:val="00714CEC"/>
    <w:pPr>
      <w:keepNext/>
      <w:spacing w:before="240"/>
      <w:jc w:val="center"/>
    </w:pPr>
    <w:rPr>
      <w:b/>
    </w:rPr>
  </w:style>
  <w:style w:type="paragraph" w:customStyle="1" w:styleId="Contact">
    <w:name w:val="Contact"/>
    <w:basedOn w:val="Normal"/>
    <w:next w:val="Normal"/>
    <w:rsid w:val="00714CE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F954F-4ED9-4A1E-A038-1FE69EFA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33</TotalTime>
  <Pages>3</Pages>
  <Words>459</Words>
  <Characters>2617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3070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24</cp:revision>
  <cp:lastPrinted>2013-11-06T08:46:00Z</cp:lastPrinted>
  <dcterms:created xsi:type="dcterms:W3CDTF">2016-03-02T06:43:00Z</dcterms:created>
  <dcterms:modified xsi:type="dcterms:W3CDTF">2021-11-09T16:47:00Z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